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886" w14:textId="77777777" w:rsidR="00B14DC5" w:rsidRPr="008465FA" w:rsidRDefault="00B14DC5" w:rsidP="0075179B">
      <w:pPr>
        <w:pStyle w:val="Heading1"/>
        <w:rPr>
          <w:rFonts w:eastAsiaTheme="minorHAnsi"/>
        </w:rPr>
      </w:pPr>
      <w:r w:rsidRPr="008465FA">
        <w:rPr>
          <w:rFonts w:eastAsiaTheme="minorHAnsi"/>
        </w:rPr>
        <w:t>CRAIG FAMILY CENTRE INC.</w:t>
      </w:r>
    </w:p>
    <w:p w14:paraId="72E30606" w14:textId="77777777" w:rsidR="00B14DC5" w:rsidRPr="008465FA" w:rsidRDefault="00B14DC5" w:rsidP="0075179B">
      <w:pPr>
        <w:pStyle w:val="BodyA"/>
      </w:pPr>
      <w:r w:rsidRPr="008465FA">
        <w:t>invites Members and Guests to our</w:t>
      </w:r>
    </w:p>
    <w:p w14:paraId="47CBF301" w14:textId="77777777" w:rsidR="00B14DC5" w:rsidRPr="008465FA" w:rsidRDefault="00B14DC5" w:rsidP="0075179B">
      <w:pPr>
        <w:pStyle w:val="Heading2"/>
        <w:rPr>
          <w:rFonts w:eastAsiaTheme="minorHAnsi"/>
        </w:rPr>
      </w:pPr>
      <w:r w:rsidRPr="008465FA">
        <w:rPr>
          <w:rFonts w:eastAsiaTheme="minorHAnsi"/>
        </w:rPr>
        <w:t>2021 ANNUAL GENERAL MEETING</w:t>
      </w:r>
    </w:p>
    <w:p w14:paraId="3D64E92A" w14:textId="6528A58D" w:rsidR="00B14DC5" w:rsidRPr="0075179B" w:rsidRDefault="00B14DC5" w:rsidP="0075179B">
      <w:pPr>
        <w:pStyle w:val="BodyA"/>
      </w:pPr>
      <w:r w:rsidRPr="0075179B">
        <w:rPr>
          <w:b/>
        </w:rPr>
        <w:t>VENUE:</w:t>
      </w:r>
      <w:r w:rsidR="00C91EC6" w:rsidRPr="0075179B">
        <w:rPr>
          <w:b/>
        </w:rPr>
        <w:t xml:space="preserve"> </w:t>
      </w:r>
      <w:r w:rsidRPr="0075179B">
        <w:t>Videoconference via</w:t>
      </w:r>
      <w:r w:rsidRPr="0075179B">
        <w:rPr>
          <w:spacing w:val="-5"/>
        </w:rPr>
        <w:t xml:space="preserve"> </w:t>
      </w:r>
      <w:r w:rsidRPr="0075179B">
        <w:t>Zoom</w:t>
      </w:r>
      <w:r w:rsidR="00C91EC6" w:rsidRPr="0075179B">
        <w:t xml:space="preserve"> (</w:t>
      </w:r>
      <w:r w:rsidRPr="0075179B">
        <w:t>Zoom details are attached</w:t>
      </w:r>
      <w:r w:rsidR="00C91EC6" w:rsidRPr="0075179B">
        <w:t>)</w:t>
      </w:r>
    </w:p>
    <w:p w14:paraId="674D3680" w14:textId="2A1B7AA3" w:rsidR="00B14DC5" w:rsidRPr="0075179B" w:rsidRDefault="00B14DC5" w:rsidP="0075179B">
      <w:pPr>
        <w:pStyle w:val="BodyA"/>
      </w:pPr>
      <w:r w:rsidRPr="0075179B">
        <w:t>DATE:</w:t>
      </w:r>
      <w:r w:rsidRPr="0075179B">
        <w:tab/>
        <w:t>Tuesday 27 April at</w:t>
      </w:r>
      <w:r w:rsidRPr="0075179B">
        <w:rPr>
          <w:spacing w:val="-8"/>
        </w:rPr>
        <w:t xml:space="preserve"> </w:t>
      </w:r>
      <w:r w:rsidRPr="0075179B">
        <w:t>2:15pm</w:t>
      </w:r>
    </w:p>
    <w:p w14:paraId="7B3C8186" w14:textId="5B41E85D" w:rsidR="00C91EC6" w:rsidRPr="0075179B" w:rsidRDefault="00C91EC6" w:rsidP="0075179B">
      <w:pPr>
        <w:pStyle w:val="BodyA"/>
      </w:pPr>
    </w:p>
    <w:p w14:paraId="58DEC934" w14:textId="01AFCF3A" w:rsidR="00C91EC6" w:rsidRPr="0075179B" w:rsidRDefault="00C91EC6" w:rsidP="0075179B">
      <w:pPr>
        <w:pStyle w:val="BodyA"/>
      </w:pPr>
      <w:r w:rsidRPr="0075179B">
        <w:t>RSVP</w:t>
      </w:r>
      <w:r w:rsidR="008465FA" w:rsidRPr="0075179B">
        <w:t xml:space="preserve"> attendance and / or nomination</w:t>
      </w:r>
      <w:r w:rsidRPr="0075179B">
        <w:t xml:space="preserve"> to Claire de Vos on 9885 7789 or</w:t>
      </w:r>
    </w:p>
    <w:p w14:paraId="75D9BB43" w14:textId="77777777" w:rsidR="00C91EC6" w:rsidRPr="0075179B" w:rsidRDefault="007E6FB9" w:rsidP="0075179B">
      <w:pPr>
        <w:pStyle w:val="BodyA"/>
        <w:rPr>
          <w:color w:val="0462C1"/>
        </w:rPr>
      </w:pPr>
      <w:hyperlink r:id="rId7" w:history="1">
        <w:r w:rsidR="00C91EC6" w:rsidRPr="0075179B">
          <w:rPr>
            <w:color w:val="0462C1"/>
            <w:u w:val="single" w:color="0462C1"/>
          </w:rPr>
          <w:t>administration@craigfc.org.au</w:t>
        </w:r>
      </w:hyperlink>
    </w:p>
    <w:p w14:paraId="3CF1DE58" w14:textId="77777777" w:rsidR="00C91EC6" w:rsidRPr="0075179B" w:rsidRDefault="00C91EC6" w:rsidP="0075179B">
      <w:pPr>
        <w:pStyle w:val="BodyA"/>
      </w:pPr>
    </w:p>
    <w:p w14:paraId="25EBAA1D" w14:textId="7857288A" w:rsidR="00C91EC6" w:rsidRPr="0075179B" w:rsidRDefault="00C91EC6" w:rsidP="0075179B">
      <w:pPr>
        <w:pStyle w:val="BodyA"/>
      </w:pPr>
      <w:r w:rsidRPr="0075179B">
        <w:t xml:space="preserve">by </w:t>
      </w:r>
      <w:r w:rsidR="00EE39B1" w:rsidRPr="0075179B">
        <w:t>COB</w:t>
      </w:r>
      <w:r w:rsidRPr="0075179B">
        <w:t xml:space="preserve"> Thursday 22 April</w:t>
      </w:r>
      <w:r w:rsidRPr="0075179B">
        <w:rPr>
          <w:spacing w:val="-7"/>
        </w:rPr>
        <w:t xml:space="preserve"> </w:t>
      </w:r>
      <w:r w:rsidRPr="0075179B">
        <w:t>2021</w:t>
      </w:r>
    </w:p>
    <w:p w14:paraId="5CE9F3B3" w14:textId="77777777" w:rsidR="00C91EC6" w:rsidRPr="0075179B" w:rsidRDefault="00C91EC6" w:rsidP="0075179B">
      <w:pPr>
        <w:pStyle w:val="BodyA"/>
      </w:pPr>
    </w:p>
    <w:p w14:paraId="1636F9B7" w14:textId="77777777" w:rsidR="00C91EC6" w:rsidRPr="0075179B" w:rsidRDefault="00C91EC6" w:rsidP="0075179B">
      <w:pPr>
        <w:pStyle w:val="BodyA"/>
      </w:pPr>
      <w:r w:rsidRPr="0075179B">
        <w:t>Members are encouraged to nominate for Board positions.</w:t>
      </w:r>
    </w:p>
    <w:p w14:paraId="5616933B" w14:textId="049D9FE7" w:rsidR="00C91EC6" w:rsidRPr="0075179B" w:rsidRDefault="00C91EC6" w:rsidP="0075179B">
      <w:pPr>
        <w:pStyle w:val="BodyA"/>
      </w:pPr>
      <w:r w:rsidRPr="0075179B">
        <w:t xml:space="preserve">Members </w:t>
      </w:r>
      <w:r w:rsidR="008465FA" w:rsidRPr="0075179B">
        <w:t xml:space="preserve">who are </w:t>
      </w:r>
      <w:r w:rsidRPr="0075179B">
        <w:t>unable to attend may nominate a</w:t>
      </w:r>
      <w:r w:rsidRPr="0075179B">
        <w:rPr>
          <w:spacing w:val="-10"/>
        </w:rPr>
        <w:t xml:space="preserve"> </w:t>
      </w:r>
      <w:r w:rsidRPr="0075179B">
        <w:t>proxy.</w:t>
      </w:r>
    </w:p>
    <w:p w14:paraId="551B4320" w14:textId="77777777" w:rsidR="008465FA" w:rsidRPr="0075179B" w:rsidRDefault="00C91EC6" w:rsidP="0075179B">
      <w:pPr>
        <w:pStyle w:val="BodyA"/>
      </w:pPr>
      <w:r w:rsidRPr="0075179B">
        <w:t xml:space="preserve">Nomination and Proxy forms accompany this invitation. </w:t>
      </w:r>
    </w:p>
    <w:p w14:paraId="5D7393D0" w14:textId="77777777" w:rsidR="00C91EC6" w:rsidRDefault="00C91EC6" w:rsidP="0075179B">
      <w:pPr>
        <w:pStyle w:val="BodyA"/>
      </w:pPr>
    </w:p>
    <w:p w14:paraId="1DD4847F" w14:textId="77777777" w:rsidR="00B14DC5" w:rsidRPr="008465FA" w:rsidRDefault="00B14DC5" w:rsidP="0075179B">
      <w:pPr>
        <w:pStyle w:val="Heading2"/>
        <w:rPr>
          <w:rFonts w:eastAsiaTheme="minorHAnsi"/>
          <w:u w:color="4471C4"/>
        </w:rPr>
      </w:pPr>
      <w:r w:rsidRPr="008465FA">
        <w:rPr>
          <w:rFonts w:eastAsiaTheme="minorHAnsi"/>
          <w:u w:color="4471C4"/>
        </w:rPr>
        <w:t>AGENDA and NOTICE OF MEETING</w:t>
      </w:r>
    </w:p>
    <w:p w14:paraId="7CEBB022" w14:textId="77777777" w:rsidR="00B14DC5" w:rsidRPr="0075179B" w:rsidRDefault="00B14DC5" w:rsidP="0075179B">
      <w:pPr>
        <w:pStyle w:val="BodyA"/>
      </w:pPr>
    </w:p>
    <w:p w14:paraId="78D10ACC" w14:textId="77777777" w:rsidR="00B14DC5" w:rsidRPr="0075179B" w:rsidRDefault="00B14DC5" w:rsidP="0075179B">
      <w:pPr>
        <w:pStyle w:val="BodyA"/>
        <w:jc w:val="left"/>
      </w:pPr>
      <w:r w:rsidRPr="0075179B">
        <w:rPr>
          <w:spacing w:val="-2"/>
        </w:rPr>
        <w:t>1.</w:t>
      </w:r>
      <w:r w:rsidRPr="0075179B">
        <w:rPr>
          <w:spacing w:val="-2"/>
        </w:rPr>
        <w:tab/>
      </w:r>
      <w:r w:rsidRPr="0075179B">
        <w:t>Welcome and Apologies /</w:t>
      </w:r>
      <w:r w:rsidRPr="0075179B">
        <w:rPr>
          <w:spacing w:val="-4"/>
        </w:rPr>
        <w:t xml:space="preserve"> </w:t>
      </w:r>
      <w:r w:rsidRPr="0075179B">
        <w:t>Proxies</w:t>
      </w:r>
    </w:p>
    <w:p w14:paraId="06983D75" w14:textId="77777777" w:rsidR="00B14DC5" w:rsidRPr="0075179B" w:rsidRDefault="00B14DC5" w:rsidP="0075179B">
      <w:pPr>
        <w:pStyle w:val="BodyA"/>
        <w:jc w:val="left"/>
      </w:pPr>
    </w:p>
    <w:p w14:paraId="197A6309" w14:textId="77777777" w:rsidR="00B14DC5" w:rsidRPr="0075179B" w:rsidRDefault="00B14DC5" w:rsidP="0075179B">
      <w:pPr>
        <w:pStyle w:val="BodyA"/>
        <w:jc w:val="left"/>
      </w:pPr>
      <w:r w:rsidRPr="0075179B">
        <w:rPr>
          <w:spacing w:val="-2"/>
        </w:rPr>
        <w:t>2.</w:t>
      </w:r>
      <w:r w:rsidRPr="0075179B">
        <w:rPr>
          <w:spacing w:val="-2"/>
        </w:rPr>
        <w:tab/>
      </w:r>
      <w:r w:rsidRPr="0075179B">
        <w:t xml:space="preserve">Minutes </w:t>
      </w:r>
      <w:r w:rsidRPr="0075179B">
        <w:rPr>
          <w:spacing w:val="-4"/>
        </w:rPr>
        <w:t xml:space="preserve">of </w:t>
      </w:r>
      <w:r w:rsidRPr="0075179B">
        <w:t>previous</w:t>
      </w:r>
      <w:r w:rsidRPr="0075179B">
        <w:rPr>
          <w:spacing w:val="6"/>
        </w:rPr>
        <w:t xml:space="preserve"> </w:t>
      </w:r>
      <w:r w:rsidRPr="0075179B">
        <w:t>meeting</w:t>
      </w:r>
    </w:p>
    <w:p w14:paraId="07360639" w14:textId="77777777" w:rsidR="00B14DC5" w:rsidRPr="0075179B" w:rsidRDefault="00B14DC5" w:rsidP="0075179B">
      <w:pPr>
        <w:pStyle w:val="BodyA"/>
        <w:jc w:val="left"/>
      </w:pPr>
    </w:p>
    <w:p w14:paraId="3E9963CB" w14:textId="77777777" w:rsidR="00B14DC5" w:rsidRPr="0075179B" w:rsidRDefault="00B14DC5" w:rsidP="0075179B">
      <w:pPr>
        <w:pStyle w:val="BodyA"/>
        <w:jc w:val="left"/>
      </w:pPr>
      <w:r w:rsidRPr="0075179B">
        <w:rPr>
          <w:spacing w:val="-2"/>
        </w:rPr>
        <w:t>3.</w:t>
      </w:r>
      <w:r w:rsidRPr="0075179B">
        <w:rPr>
          <w:spacing w:val="-2"/>
        </w:rPr>
        <w:tab/>
      </w:r>
      <w:r w:rsidRPr="0075179B">
        <w:t>2020 Annual &amp; Financial</w:t>
      </w:r>
      <w:r w:rsidRPr="0075179B">
        <w:rPr>
          <w:spacing w:val="1"/>
        </w:rPr>
        <w:t xml:space="preserve"> </w:t>
      </w:r>
      <w:r w:rsidRPr="0075179B">
        <w:t>Reports</w:t>
      </w:r>
    </w:p>
    <w:p w14:paraId="1D96273C" w14:textId="77777777" w:rsidR="00B14DC5" w:rsidRPr="0075179B" w:rsidRDefault="00B14DC5" w:rsidP="0075179B">
      <w:pPr>
        <w:pStyle w:val="BodyA"/>
        <w:jc w:val="left"/>
      </w:pPr>
    </w:p>
    <w:p w14:paraId="246BDD06" w14:textId="77777777" w:rsidR="00B14DC5" w:rsidRPr="0075179B" w:rsidRDefault="00B14DC5" w:rsidP="0075179B">
      <w:pPr>
        <w:pStyle w:val="BodyA"/>
        <w:jc w:val="left"/>
        <w:rPr>
          <w:spacing w:val="-2"/>
        </w:rPr>
      </w:pPr>
      <w:r w:rsidRPr="0075179B">
        <w:rPr>
          <w:spacing w:val="-2"/>
        </w:rPr>
        <w:t>4.</w:t>
      </w:r>
      <w:r w:rsidRPr="0075179B">
        <w:rPr>
          <w:spacing w:val="-2"/>
        </w:rPr>
        <w:tab/>
      </w:r>
      <w:r w:rsidRPr="0075179B">
        <w:t xml:space="preserve">Appointment </w:t>
      </w:r>
      <w:r w:rsidRPr="0075179B">
        <w:rPr>
          <w:spacing w:val="-4"/>
        </w:rPr>
        <w:t xml:space="preserve">of </w:t>
      </w:r>
      <w:r w:rsidRPr="0075179B">
        <w:t>2021 Auditor ‘that ‘Accru</w:t>
      </w:r>
      <w:r w:rsidRPr="0075179B">
        <w:rPr>
          <w:position w:val="7"/>
        </w:rPr>
        <w:t xml:space="preserve">+ </w:t>
      </w:r>
      <w:r w:rsidRPr="0075179B">
        <w:t xml:space="preserve">be appointed auditor for </w:t>
      </w:r>
      <w:r w:rsidRPr="0075179B">
        <w:rPr>
          <w:spacing w:val="-2"/>
        </w:rPr>
        <w:t>2021’.</w:t>
      </w:r>
    </w:p>
    <w:p w14:paraId="590AF9CF" w14:textId="77777777" w:rsidR="00B14DC5" w:rsidRPr="0075179B" w:rsidRDefault="00B14DC5" w:rsidP="0075179B">
      <w:pPr>
        <w:pStyle w:val="BodyA"/>
        <w:jc w:val="left"/>
      </w:pPr>
    </w:p>
    <w:p w14:paraId="151E50BF" w14:textId="77777777" w:rsidR="00B14DC5" w:rsidRPr="0075179B" w:rsidRDefault="00B14DC5" w:rsidP="0075179B">
      <w:pPr>
        <w:pStyle w:val="BodyA"/>
        <w:jc w:val="left"/>
      </w:pPr>
      <w:r w:rsidRPr="0075179B">
        <w:rPr>
          <w:spacing w:val="-2"/>
        </w:rPr>
        <w:t>5.</w:t>
      </w:r>
      <w:r w:rsidRPr="0075179B">
        <w:rPr>
          <w:spacing w:val="-2"/>
        </w:rPr>
        <w:tab/>
      </w:r>
      <w:r w:rsidRPr="0075179B">
        <w:t xml:space="preserve">Setting Annual Membership subscription –‘that the annual membership subscription for 2021 be $25 ($12.50 concession) </w:t>
      </w:r>
      <w:r w:rsidRPr="0075179B">
        <w:rPr>
          <w:spacing w:val="-3"/>
        </w:rPr>
        <w:t xml:space="preserve">payable </w:t>
      </w:r>
      <w:r w:rsidRPr="0075179B">
        <w:t>by 31 December of that</w:t>
      </w:r>
      <w:r w:rsidRPr="0075179B">
        <w:rPr>
          <w:spacing w:val="1"/>
        </w:rPr>
        <w:t xml:space="preserve"> </w:t>
      </w:r>
      <w:r w:rsidRPr="0075179B">
        <w:t>year’.</w:t>
      </w:r>
    </w:p>
    <w:p w14:paraId="470C5AFF" w14:textId="77777777" w:rsidR="00B14DC5" w:rsidRPr="0075179B" w:rsidRDefault="00B14DC5" w:rsidP="0075179B">
      <w:pPr>
        <w:pStyle w:val="BodyA"/>
        <w:jc w:val="left"/>
      </w:pPr>
    </w:p>
    <w:p w14:paraId="400BB789" w14:textId="77777777" w:rsidR="00B14DC5" w:rsidRPr="0075179B" w:rsidRDefault="00B14DC5" w:rsidP="0075179B">
      <w:pPr>
        <w:pStyle w:val="BodyA"/>
        <w:jc w:val="left"/>
        <w:rPr>
          <w:i/>
          <w:iCs/>
        </w:rPr>
      </w:pPr>
      <w:r w:rsidRPr="0075179B">
        <w:rPr>
          <w:spacing w:val="-2"/>
        </w:rPr>
        <w:t>6.</w:t>
      </w:r>
      <w:r w:rsidRPr="0075179B">
        <w:rPr>
          <w:spacing w:val="-2"/>
        </w:rPr>
        <w:tab/>
      </w:r>
      <w:r w:rsidRPr="0075179B">
        <w:t xml:space="preserve">Election </w:t>
      </w:r>
      <w:r w:rsidRPr="0075179B">
        <w:rPr>
          <w:spacing w:val="-4"/>
        </w:rPr>
        <w:t xml:space="preserve">of </w:t>
      </w:r>
      <w:r w:rsidRPr="0075179B">
        <w:t xml:space="preserve">2021 Committee </w:t>
      </w:r>
      <w:r w:rsidRPr="0075179B">
        <w:rPr>
          <w:spacing w:val="-4"/>
        </w:rPr>
        <w:t xml:space="preserve">of </w:t>
      </w:r>
      <w:r w:rsidRPr="0075179B">
        <w:t xml:space="preserve">Management, Office Bearers and up to six ordinary Committee Members. Resolution – </w:t>
      </w:r>
      <w:r w:rsidRPr="0075179B">
        <w:rPr>
          <w:i/>
          <w:iCs/>
        </w:rPr>
        <w:t>“that there be up to 6 ordinary committee members”</w:t>
      </w:r>
    </w:p>
    <w:p w14:paraId="6481ECA0" w14:textId="77777777" w:rsidR="00B14DC5" w:rsidRPr="0075179B" w:rsidRDefault="00B14DC5" w:rsidP="0075179B">
      <w:pPr>
        <w:pStyle w:val="BodyA"/>
      </w:pPr>
    </w:p>
    <w:p w14:paraId="675F9A61" w14:textId="2E7A4069" w:rsidR="00B14DC5" w:rsidRPr="0075179B" w:rsidRDefault="00B14DC5" w:rsidP="0075179B">
      <w:pPr>
        <w:pStyle w:val="BodyA"/>
        <w:ind w:left="4320" w:firstLine="720"/>
      </w:pPr>
      <w:r w:rsidRPr="0075179B">
        <w:t>Bob Stensholt</w:t>
      </w:r>
      <w:r w:rsidR="00C91EC6" w:rsidRPr="0075179B">
        <w:t xml:space="preserve">, </w:t>
      </w:r>
      <w:r w:rsidRPr="0075179B">
        <w:t>Secretary</w:t>
      </w:r>
    </w:p>
    <w:p w14:paraId="34BC92F4" w14:textId="77777777" w:rsidR="00B14DC5" w:rsidRPr="0075179B" w:rsidRDefault="00B14DC5" w:rsidP="0075179B">
      <w:pPr>
        <w:pStyle w:val="BodyA"/>
      </w:pPr>
    </w:p>
    <w:p w14:paraId="37457879" w14:textId="77777777" w:rsidR="008465FA" w:rsidRDefault="00B14DC5" w:rsidP="0075179B">
      <w:pPr>
        <w:pStyle w:val="BodyA"/>
      </w:pPr>
      <w:r>
        <w:t xml:space="preserve">Craig Family Centre AGM (via zoom) </w:t>
      </w:r>
    </w:p>
    <w:p w14:paraId="5E3774E8" w14:textId="5C78B556" w:rsidR="00B14DC5" w:rsidRDefault="00B14DC5" w:rsidP="008761BB">
      <w:pPr>
        <w:pStyle w:val="BodyA"/>
      </w:pPr>
      <w:r>
        <w:t>Scheduled: 27 Apr 2021 at 2:15 pm to 2:45 pm</w:t>
      </w:r>
      <w:r w:rsidR="008761BB">
        <w:t xml:space="preserve">. </w:t>
      </w:r>
      <w:hyperlink r:id="rId8" w:history="1">
        <w:r>
          <w:t>Please register in advance for this meeting:</w:t>
        </w:r>
      </w:hyperlink>
    </w:p>
    <w:p w14:paraId="073E800D" w14:textId="1B9CAAD2" w:rsidR="00B14DC5" w:rsidRDefault="0083744A" w:rsidP="0083744A">
      <w:pPr>
        <w:pStyle w:val="BodyA"/>
        <w:rPr>
          <w:color w:val="0000FF"/>
        </w:rPr>
      </w:pPr>
      <w:r w:rsidRPr="0083744A">
        <w:rPr>
          <w:color w:val="0000FF"/>
        </w:rPr>
        <w:t>https://www.craigfc.org.au/annual-general-meeting---27-april-2021.html</w:t>
      </w:r>
    </w:p>
    <w:p w14:paraId="5207EF32" w14:textId="53DC500C" w:rsidR="00C91EC6" w:rsidRPr="008465FA" w:rsidRDefault="0075179B" w:rsidP="0075179B">
      <w:pPr>
        <w:pStyle w:val="BodyA"/>
      </w:pPr>
      <w:r w:rsidRPr="0075179B">
        <w:t>(The</w:t>
      </w:r>
      <w:r w:rsidR="008465FA" w:rsidRPr="0075179B">
        <w:t xml:space="preserve"> link will be sent to you after </w:t>
      </w:r>
      <w:r w:rsidRPr="0075179B">
        <w:t>registering</w:t>
      </w:r>
      <w:r w:rsidR="008465FA" w:rsidRPr="0075179B">
        <w:t>)</w:t>
      </w:r>
      <w:r w:rsidR="00C91EC6">
        <w:rPr>
          <w:color w:val="0000FF"/>
        </w:rPr>
        <w:br w:type="page"/>
      </w:r>
    </w:p>
    <w:p w14:paraId="3AFB80E4" w14:textId="6F95DA3F" w:rsidR="00B14DC5" w:rsidRDefault="008465FA" w:rsidP="0075179B">
      <w:pPr>
        <w:pStyle w:val="Heading1"/>
      </w:pPr>
      <w:r>
        <w:lastRenderedPageBreak/>
        <w:t>NOMINATION FORM</w:t>
      </w:r>
    </w:p>
    <w:p w14:paraId="62E2A110" w14:textId="7AECED92" w:rsidR="008465FA" w:rsidRPr="008465FA" w:rsidRDefault="008465FA" w:rsidP="0075179B">
      <w:pPr>
        <w:pStyle w:val="Heading3"/>
      </w:pPr>
      <w:r w:rsidRPr="008465FA">
        <w:rPr>
          <w:rFonts w:eastAsiaTheme="minorHAnsi"/>
          <w:u w:color="4471C4"/>
        </w:rPr>
        <w:t xml:space="preserve">2021 </w:t>
      </w:r>
      <w:r w:rsidRPr="008465FA">
        <w:rPr>
          <w:u w:color="4471C4"/>
        </w:rPr>
        <w:t xml:space="preserve">CFC </w:t>
      </w:r>
      <w:r w:rsidRPr="008465FA">
        <w:rPr>
          <w:rFonts w:eastAsiaTheme="minorHAnsi"/>
          <w:u w:color="4471C4"/>
        </w:rPr>
        <w:t>AGM</w:t>
      </w:r>
    </w:p>
    <w:p w14:paraId="255C4D3D" w14:textId="77777777" w:rsidR="00C91EC6" w:rsidRPr="008465FA" w:rsidRDefault="00C91EC6" w:rsidP="0075179B">
      <w:pPr>
        <w:pStyle w:val="BodyA"/>
      </w:pPr>
    </w:p>
    <w:p w14:paraId="5D8C6F63" w14:textId="77777777" w:rsidR="00B14DC5" w:rsidRPr="008465FA" w:rsidRDefault="00B14DC5" w:rsidP="0075179B">
      <w:pPr>
        <w:pStyle w:val="BodyA"/>
      </w:pPr>
      <w:r w:rsidRPr="008465FA">
        <w:t>ELECTION TO THE 2021 COMMITTEE OF MANAGEMENT OF THE CRAIG FAMILY CENTRE INC</w:t>
      </w:r>
    </w:p>
    <w:p w14:paraId="2157C076" w14:textId="77777777" w:rsidR="00C91EC6" w:rsidRDefault="00C91EC6" w:rsidP="0075179B">
      <w:pPr>
        <w:pStyle w:val="BodyA"/>
      </w:pPr>
    </w:p>
    <w:p w14:paraId="6F9A0A85" w14:textId="610BEB89" w:rsidR="00B14DC5" w:rsidRDefault="00B14DC5" w:rsidP="0075179B">
      <w:pPr>
        <w:pStyle w:val="BodyA"/>
      </w:pPr>
      <w:r>
        <w:t>Nominations will be accepted from Craig Family Centre Members and may be lodged through this nomination form, or at the AGM on Tuesday 27 April 2021. Please return</w:t>
      </w:r>
    </w:p>
    <w:p w14:paraId="03927D31" w14:textId="619D5619" w:rsidR="00B14DC5" w:rsidRDefault="00B14DC5" w:rsidP="0075179B">
      <w:pPr>
        <w:pStyle w:val="BodyA"/>
        <w:rPr>
          <w:color w:val="0000FF"/>
        </w:rPr>
      </w:pPr>
      <w:r>
        <w:t xml:space="preserve">this signed nomination form to the Secretary via email: </w:t>
      </w:r>
      <w:hyperlink r:id="rId9" w:history="1">
        <w:r>
          <w:rPr>
            <w:color w:val="0000FF"/>
            <w:u w:val="single" w:color="0000FF"/>
          </w:rPr>
          <w:t>administration@craigfc.org.au</w:t>
        </w:r>
        <w:r>
          <w:rPr>
            <w:color w:val="0000FF"/>
            <w:u w:color="0000FF"/>
          </w:rPr>
          <w:t xml:space="preserve"> </w:t>
        </w:r>
      </w:hyperlink>
    </w:p>
    <w:p w14:paraId="44578D4F" w14:textId="77777777" w:rsidR="00B14DC5" w:rsidRDefault="00B14DC5" w:rsidP="0075179B">
      <w:pPr>
        <w:pStyle w:val="BodyA"/>
      </w:pPr>
    </w:p>
    <w:p w14:paraId="6DD4F526" w14:textId="77777777" w:rsidR="00B14DC5" w:rsidRDefault="00B14DC5" w:rsidP="0075179B">
      <w:pPr>
        <w:pStyle w:val="BodyA"/>
      </w:pPr>
    </w:p>
    <w:p w14:paraId="1DCDB0C3" w14:textId="19C01149" w:rsidR="00B14DC5" w:rsidRDefault="00B14DC5" w:rsidP="0075179B">
      <w:pPr>
        <w:pStyle w:val="BodyA"/>
        <w:jc w:val="left"/>
        <w:rPr>
          <w:u w:color="001E5E"/>
        </w:rPr>
      </w:pPr>
      <w:r>
        <w:t>I, (print name in</w:t>
      </w:r>
      <w:r>
        <w:rPr>
          <w:spacing w:val="-3"/>
        </w:rPr>
        <w:t xml:space="preserve"> </w:t>
      </w:r>
      <w:r>
        <w:t>full</w:t>
      </w:r>
      <w:r w:rsidRPr="00C91EC6">
        <w:t xml:space="preserve">) </w:t>
      </w:r>
      <w:r w:rsidR="00C91EC6" w:rsidRPr="00C91EC6">
        <w:t>…………………………………………</w:t>
      </w:r>
      <w:r w:rsidR="00EE39B1">
        <w:t xml:space="preserve">….. </w:t>
      </w:r>
      <w:r w:rsidRPr="00EE39B1">
        <w:rPr>
          <w:u w:color="001E5E"/>
        </w:rPr>
        <w:t>a Craig Family Centre</w:t>
      </w:r>
      <w:r w:rsidRPr="00EE39B1">
        <w:rPr>
          <w:spacing w:val="-4"/>
          <w:u w:color="001E5E"/>
        </w:rPr>
        <w:t xml:space="preserve"> </w:t>
      </w:r>
      <w:r w:rsidRPr="00EE39B1">
        <w:rPr>
          <w:u w:color="001E5E"/>
        </w:rPr>
        <w:t>Member</w:t>
      </w:r>
      <w:r w:rsidR="00EE39B1" w:rsidRPr="00EE39B1">
        <w:rPr>
          <w:u w:color="001E5E"/>
        </w:rPr>
        <w:t>,</w:t>
      </w:r>
    </w:p>
    <w:p w14:paraId="7702E95A" w14:textId="77777777" w:rsidR="00B14DC5" w:rsidRDefault="00B14DC5" w:rsidP="0075179B">
      <w:pPr>
        <w:pStyle w:val="BodyA"/>
        <w:jc w:val="left"/>
        <w:rPr>
          <w:u w:color="001E5E"/>
        </w:rPr>
      </w:pPr>
    </w:p>
    <w:p w14:paraId="135C2D5B" w14:textId="77777777" w:rsidR="00C91EC6" w:rsidRDefault="00C91EC6" w:rsidP="0075179B">
      <w:pPr>
        <w:pStyle w:val="BodyA"/>
        <w:jc w:val="left"/>
        <w:rPr>
          <w:u w:color="001E5E"/>
        </w:rPr>
      </w:pPr>
    </w:p>
    <w:p w14:paraId="45BF0A98" w14:textId="01F0F10D" w:rsidR="00B14DC5" w:rsidRDefault="00B14DC5" w:rsidP="0075179B">
      <w:pPr>
        <w:pStyle w:val="BodyA"/>
        <w:jc w:val="left"/>
        <w:rPr>
          <w:u w:color="001E5E"/>
        </w:rPr>
      </w:pPr>
      <w:r>
        <w:rPr>
          <w:u w:color="001E5E"/>
        </w:rPr>
        <w:t>wish</w:t>
      </w:r>
      <w:r>
        <w:rPr>
          <w:spacing w:val="1"/>
          <w:u w:color="001E5E"/>
        </w:rPr>
        <w:t xml:space="preserve"> </w:t>
      </w:r>
      <w:r>
        <w:rPr>
          <w:u w:color="001E5E"/>
        </w:rPr>
        <w:t>to</w:t>
      </w:r>
      <w:r>
        <w:rPr>
          <w:spacing w:val="-4"/>
          <w:u w:color="001E5E"/>
        </w:rPr>
        <w:t xml:space="preserve"> </w:t>
      </w:r>
      <w:r w:rsidRPr="00C91EC6">
        <w:t xml:space="preserve">nominate </w:t>
      </w:r>
      <w:r w:rsidR="00C91EC6" w:rsidRPr="00C91EC6">
        <w:t>……………………………………………….</w:t>
      </w:r>
      <w:r>
        <w:rPr>
          <w:spacing w:val="2"/>
          <w:u w:color="001E5E"/>
        </w:rPr>
        <w:t xml:space="preserve">for </w:t>
      </w:r>
      <w:r>
        <w:rPr>
          <w:u w:color="001E5E"/>
        </w:rPr>
        <w:t>the following</w:t>
      </w:r>
      <w:r>
        <w:rPr>
          <w:spacing w:val="-12"/>
          <w:u w:color="001E5E"/>
        </w:rPr>
        <w:t xml:space="preserve"> </w:t>
      </w:r>
      <w:r>
        <w:rPr>
          <w:u w:color="001E5E"/>
        </w:rPr>
        <w:t>role/s:</w:t>
      </w:r>
    </w:p>
    <w:p w14:paraId="4D064E72" w14:textId="77777777" w:rsidR="00B14DC5" w:rsidRDefault="00B14DC5" w:rsidP="0075179B">
      <w:pPr>
        <w:pStyle w:val="BodyA"/>
        <w:jc w:val="left"/>
        <w:rPr>
          <w:u w:color="001E5E"/>
        </w:rPr>
      </w:pPr>
    </w:p>
    <w:p w14:paraId="05FC5478" w14:textId="77777777" w:rsidR="00B14DC5" w:rsidRDefault="00B14DC5" w:rsidP="0075179B">
      <w:pPr>
        <w:pStyle w:val="BodyA"/>
        <w:rPr>
          <w:u w:color="001E5E"/>
        </w:rPr>
      </w:pPr>
      <w:r>
        <w:rPr>
          <w:u w:color="001E5E"/>
        </w:rPr>
        <w:t>(Members may nominate for more than one role and may nominate themselves)</w:t>
      </w:r>
    </w:p>
    <w:p w14:paraId="3C412608" w14:textId="77777777" w:rsidR="00B14DC5" w:rsidRDefault="00B14DC5" w:rsidP="0075179B">
      <w:pPr>
        <w:pStyle w:val="BodyA"/>
        <w:rPr>
          <w:u w:color="001E5E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3582"/>
        <w:gridCol w:w="671"/>
      </w:tblGrid>
      <w:tr w:rsidR="00C91EC6" w14:paraId="19F3FAF3" w14:textId="77777777" w:rsidTr="00C91EC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nil"/>
              <w:right w:w="100" w:type="nil"/>
            </w:tcMar>
          </w:tcPr>
          <w:p w14:paraId="1CA2305F" w14:textId="77777777" w:rsidR="00C91EC6" w:rsidRPr="00C91EC6" w:rsidRDefault="00C91EC6" w:rsidP="0075179B">
            <w:pPr>
              <w:pStyle w:val="BodyA"/>
            </w:pPr>
            <w:r w:rsidRPr="00C91EC6">
              <w:t>Executive CoM Roles</w:t>
            </w:r>
          </w:p>
          <w:p w14:paraId="758D799E" w14:textId="6BCA9F81" w:rsidR="00C91EC6" w:rsidRDefault="00C91EC6" w:rsidP="0075179B">
            <w:pPr>
              <w:pStyle w:val="BodyA"/>
              <w:rPr>
                <w:u w:color="001F5F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BF708" w14:textId="5756088E" w:rsidR="00C91EC6" w:rsidRPr="00C91EC6" w:rsidRDefault="00C91EC6" w:rsidP="0075179B">
            <w:pPr>
              <w:pStyle w:val="BodyA"/>
            </w:pPr>
            <w:r w:rsidRPr="00C91EC6">
              <w:t>Ordinary Member CoM roles</w:t>
            </w:r>
          </w:p>
        </w:tc>
      </w:tr>
      <w:tr w:rsidR="00B14DC5" w14:paraId="02A4D428" w14:textId="77777777" w:rsidTr="00C91EC6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3285B44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Chair</w:t>
            </w:r>
          </w:p>
          <w:p w14:paraId="3FEF0A21" w14:textId="67AEACCE" w:rsidR="00C91EC6" w:rsidRDefault="00C91EC6" w:rsidP="0075179B">
            <w:pPr>
              <w:pStyle w:val="BodyA"/>
              <w:rPr>
                <w:u w:color="001F5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0646343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40E1EC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Communications &amp; Marketing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27F9BE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</w:tr>
      <w:tr w:rsidR="00B14DC5" w14:paraId="60B187C5" w14:textId="77777777" w:rsidTr="00C91EC6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03A766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Vice-Chair</w:t>
            </w:r>
          </w:p>
          <w:p w14:paraId="086BA5D4" w14:textId="2E41FFEB" w:rsidR="00C91EC6" w:rsidRDefault="00C91EC6" w:rsidP="0075179B">
            <w:pPr>
              <w:pStyle w:val="BodyA"/>
              <w:rPr>
                <w:u w:color="001F5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4C55856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1DAAD0E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Audit &amp; Risk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2DCA29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</w:tr>
      <w:tr w:rsidR="00B14DC5" w14:paraId="78859D2D" w14:textId="77777777" w:rsidTr="00C91EC6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0A2DF9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Treasurer</w:t>
            </w:r>
          </w:p>
          <w:p w14:paraId="15B27A98" w14:textId="6839C367" w:rsidR="00C91EC6" w:rsidRDefault="00C91EC6" w:rsidP="0075179B">
            <w:pPr>
              <w:pStyle w:val="BodyA"/>
              <w:rPr>
                <w:u w:color="001F5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B15CD84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E7A38EB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Fundraising &amp; Events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E63B82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</w:tr>
      <w:tr w:rsidR="00B14DC5" w14:paraId="6EEF7E9F" w14:textId="77777777" w:rsidTr="00C91EC6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A2C4CB0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Secretary</w:t>
            </w:r>
          </w:p>
          <w:p w14:paraId="38EBB4F9" w14:textId="20925DFC" w:rsidR="00C91EC6" w:rsidRDefault="00C91EC6" w:rsidP="0075179B">
            <w:pPr>
              <w:pStyle w:val="BodyA"/>
              <w:rPr>
                <w:u w:color="001F5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58A74F8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BB636FE" w14:textId="77777777" w:rsidR="00B14DC5" w:rsidRDefault="00B14DC5" w:rsidP="0075179B">
            <w:pPr>
              <w:pStyle w:val="BodyA"/>
              <w:rPr>
                <w:u w:color="001F5F"/>
              </w:rPr>
            </w:pPr>
            <w:r>
              <w:rPr>
                <w:u w:color="001F5F"/>
              </w:rPr>
              <w:t>Ordinary Member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689380" w14:textId="77777777" w:rsidR="00B14DC5" w:rsidRDefault="00B14DC5" w:rsidP="0075179B">
            <w:pPr>
              <w:pStyle w:val="BodyA"/>
              <w:rPr>
                <w:u w:color="001F5F"/>
              </w:rPr>
            </w:pPr>
          </w:p>
        </w:tc>
      </w:tr>
    </w:tbl>
    <w:p w14:paraId="5CF5B631" w14:textId="77777777" w:rsidR="00B14DC5" w:rsidRDefault="00B14DC5" w:rsidP="0075179B">
      <w:pPr>
        <w:pStyle w:val="BodyA"/>
        <w:rPr>
          <w:u w:color="001F5F"/>
        </w:rPr>
      </w:pPr>
      <w:r>
        <w:rPr>
          <w:u w:color="001F5F"/>
        </w:rPr>
        <w:t>(Please tick box beside selected role/s)</w:t>
      </w:r>
    </w:p>
    <w:p w14:paraId="595B5209" w14:textId="77777777" w:rsidR="00B14DC5" w:rsidRDefault="00B14DC5" w:rsidP="0075179B">
      <w:pPr>
        <w:pStyle w:val="BodyA"/>
        <w:rPr>
          <w:u w:color="001F5F"/>
        </w:rPr>
      </w:pPr>
    </w:p>
    <w:p w14:paraId="1F67141D" w14:textId="77777777" w:rsidR="00B14DC5" w:rsidRDefault="00B14DC5" w:rsidP="0075179B">
      <w:pPr>
        <w:pStyle w:val="BodyA"/>
        <w:rPr>
          <w:u w:color="001F5F"/>
        </w:rPr>
      </w:pPr>
    </w:p>
    <w:p w14:paraId="507B6524" w14:textId="74005B7A" w:rsidR="00B14DC5" w:rsidRPr="0075179B" w:rsidRDefault="00B14DC5" w:rsidP="0075179B">
      <w:pPr>
        <w:pStyle w:val="BodyA"/>
        <w:jc w:val="left"/>
        <w:rPr>
          <w:bCs w:val="0"/>
          <w:i/>
          <w:iCs/>
        </w:rPr>
      </w:pPr>
      <w:r w:rsidRPr="0075179B">
        <w:rPr>
          <w:bCs w:val="0"/>
          <w:u w:color="001F5F"/>
        </w:rPr>
        <w:t>Signed</w:t>
      </w:r>
      <w:r w:rsidRPr="0075179B">
        <w:rPr>
          <w:bCs w:val="0"/>
        </w:rPr>
        <w:t>:</w:t>
      </w:r>
      <w:r w:rsidR="00C91EC6" w:rsidRPr="0075179B">
        <w:rPr>
          <w:bCs w:val="0"/>
        </w:rPr>
        <w:t>……………………………………………….</w:t>
      </w:r>
      <w:r w:rsidRPr="0075179B">
        <w:rPr>
          <w:bCs w:val="0"/>
        </w:rPr>
        <w:tab/>
        <w:t>Date</w:t>
      </w:r>
      <w:r w:rsidRPr="0075179B">
        <w:rPr>
          <w:bCs w:val="0"/>
          <w:i/>
          <w:iCs/>
        </w:rPr>
        <w:t>:</w:t>
      </w:r>
      <w:r w:rsidRPr="0075179B">
        <w:rPr>
          <w:bCs w:val="0"/>
          <w:i/>
          <w:iCs/>
          <w:spacing w:val="2"/>
        </w:rPr>
        <w:t xml:space="preserve"> </w:t>
      </w:r>
      <w:r w:rsidRPr="0075179B">
        <w:rPr>
          <w:bCs w:val="0"/>
          <w:i/>
          <w:iCs/>
        </w:rPr>
        <w:t xml:space="preserve"> </w:t>
      </w:r>
      <w:r w:rsidR="00C91EC6" w:rsidRPr="0075179B">
        <w:rPr>
          <w:bCs w:val="0"/>
          <w:i/>
          <w:iCs/>
        </w:rPr>
        <w:t>……..../…..……/………</w:t>
      </w:r>
    </w:p>
    <w:p w14:paraId="28E3F04B" w14:textId="77777777" w:rsidR="00B14DC5" w:rsidRPr="0075179B" w:rsidRDefault="00B14DC5" w:rsidP="0075179B">
      <w:pPr>
        <w:pStyle w:val="BodyA"/>
        <w:jc w:val="left"/>
        <w:rPr>
          <w:bCs w:val="0"/>
          <w:u w:color="001E5E"/>
        </w:rPr>
      </w:pPr>
    </w:p>
    <w:p w14:paraId="6BFC0ACA" w14:textId="77777777" w:rsidR="00C91EC6" w:rsidRPr="0075179B" w:rsidRDefault="00C91EC6" w:rsidP="0075179B">
      <w:pPr>
        <w:pStyle w:val="BodyA"/>
        <w:jc w:val="left"/>
        <w:rPr>
          <w:bCs w:val="0"/>
          <w:u w:color="001E5E"/>
        </w:rPr>
      </w:pPr>
    </w:p>
    <w:p w14:paraId="4B863B65" w14:textId="381D35C0" w:rsidR="008465FA" w:rsidRPr="0075179B" w:rsidRDefault="00B14DC5" w:rsidP="0075179B">
      <w:pPr>
        <w:pStyle w:val="BodyA"/>
        <w:jc w:val="left"/>
        <w:rPr>
          <w:bCs w:val="0"/>
        </w:rPr>
      </w:pPr>
      <w:r w:rsidRPr="0075179B">
        <w:rPr>
          <w:bCs w:val="0"/>
          <w:u w:color="001E5E"/>
        </w:rPr>
        <w:t>Contact phone</w:t>
      </w:r>
      <w:r w:rsidRPr="0075179B">
        <w:rPr>
          <w:bCs w:val="0"/>
          <w:spacing w:val="4"/>
          <w:u w:color="001E5E"/>
        </w:rPr>
        <w:t xml:space="preserve"> </w:t>
      </w:r>
      <w:r w:rsidRPr="0075179B">
        <w:rPr>
          <w:bCs w:val="0"/>
          <w:spacing w:val="-3"/>
          <w:u w:color="001E5E"/>
        </w:rPr>
        <w:t>number:</w:t>
      </w:r>
      <w:r w:rsidRPr="0075179B">
        <w:rPr>
          <w:bCs w:val="0"/>
          <w:spacing w:val="2"/>
          <w:u w:color="001E5E"/>
        </w:rPr>
        <w:t xml:space="preserve"> </w:t>
      </w:r>
      <w:r w:rsidR="00C91EC6" w:rsidRPr="0075179B">
        <w:rPr>
          <w:bCs w:val="0"/>
        </w:rPr>
        <w:t>…………………………………………..</w:t>
      </w:r>
    </w:p>
    <w:p w14:paraId="53A3E7B5" w14:textId="77777777" w:rsidR="008465FA" w:rsidRDefault="008465FA" w:rsidP="0075179B">
      <w:pPr>
        <w:spacing w:line="240" w:lineRule="auto"/>
        <w:rPr>
          <w:rFonts w:ascii="Helvetica" w:eastAsia="Calibri" w:hAnsi="Helvetica" w:cs="Helvetica"/>
          <w:bCs/>
          <w:color w:val="001F5F"/>
          <w:kern w:val="1"/>
          <w:sz w:val="22"/>
          <w:szCs w:val="22"/>
          <w:bdr w:val="nil"/>
          <w:lang w:eastAsia="en-US"/>
        </w:rPr>
      </w:pPr>
      <w:r>
        <w:rPr>
          <w:rFonts w:ascii="Helvetica" w:hAnsi="Helvetica" w:cs="Helvetica"/>
          <w:color w:val="001F5F"/>
          <w:kern w:val="1"/>
          <w:sz w:val="22"/>
          <w:szCs w:val="22"/>
          <w:lang w:eastAsia="en-US"/>
        </w:rPr>
        <w:br w:type="page"/>
      </w:r>
    </w:p>
    <w:p w14:paraId="6E19AA0B" w14:textId="7495A913" w:rsidR="008465FA" w:rsidRDefault="008465FA" w:rsidP="00900156">
      <w:pPr>
        <w:pStyle w:val="Heading1"/>
        <w:rPr>
          <w:u w:color="4471C4"/>
        </w:rPr>
      </w:pPr>
      <w:r w:rsidRPr="008465FA">
        <w:rPr>
          <w:rFonts w:eastAsiaTheme="minorHAnsi"/>
          <w:u w:color="4471C4"/>
        </w:rPr>
        <w:lastRenderedPageBreak/>
        <w:t>APPOINTMENT OF PROXY</w:t>
      </w:r>
      <w:r w:rsidRPr="008465FA">
        <w:rPr>
          <w:u w:color="4471C4"/>
        </w:rPr>
        <w:t xml:space="preserve"> FORM</w:t>
      </w:r>
    </w:p>
    <w:p w14:paraId="2C8429E0" w14:textId="6D525D45" w:rsidR="008465FA" w:rsidRPr="008465FA" w:rsidRDefault="008465FA" w:rsidP="00900156">
      <w:pPr>
        <w:pStyle w:val="Heading2"/>
        <w:rPr>
          <w:rFonts w:eastAsiaTheme="minorHAnsi"/>
          <w:u w:color="4471C4"/>
        </w:rPr>
      </w:pPr>
      <w:r w:rsidRPr="008465FA">
        <w:rPr>
          <w:rFonts w:eastAsiaTheme="minorHAnsi"/>
          <w:u w:color="4471C4"/>
        </w:rPr>
        <w:t xml:space="preserve">2021 </w:t>
      </w:r>
      <w:r w:rsidRPr="008465FA">
        <w:rPr>
          <w:u w:color="4471C4"/>
        </w:rPr>
        <w:t xml:space="preserve">CFC </w:t>
      </w:r>
      <w:r w:rsidRPr="008465FA">
        <w:rPr>
          <w:rFonts w:eastAsiaTheme="minorHAnsi"/>
          <w:u w:color="4471C4"/>
        </w:rPr>
        <w:t>AGM</w:t>
      </w:r>
    </w:p>
    <w:p w14:paraId="699D59CF" w14:textId="77777777" w:rsidR="008465FA" w:rsidRDefault="008465FA" w:rsidP="0075179B">
      <w:pPr>
        <w:pStyle w:val="BodyA"/>
      </w:pPr>
    </w:p>
    <w:p w14:paraId="548B571B" w14:textId="77777777" w:rsidR="008465FA" w:rsidRDefault="008465FA" w:rsidP="0075179B">
      <w:pPr>
        <w:pStyle w:val="BodyA"/>
      </w:pPr>
    </w:p>
    <w:p w14:paraId="009978C9" w14:textId="77777777" w:rsidR="008465FA" w:rsidRDefault="008465FA" w:rsidP="008761BB">
      <w:pPr>
        <w:pStyle w:val="BodyA"/>
        <w:jc w:val="left"/>
      </w:pPr>
    </w:p>
    <w:p w14:paraId="1ABB5F8F" w14:textId="77777777" w:rsidR="008465FA" w:rsidRDefault="008465FA" w:rsidP="008761BB">
      <w:pPr>
        <w:pStyle w:val="BodyA"/>
        <w:jc w:val="left"/>
      </w:pPr>
      <w:r>
        <w:t>I, .................................................................................</w:t>
      </w:r>
    </w:p>
    <w:p w14:paraId="214DAEB2" w14:textId="77777777" w:rsidR="008465FA" w:rsidRDefault="008465FA" w:rsidP="008761BB">
      <w:pPr>
        <w:pStyle w:val="BodyA"/>
        <w:jc w:val="left"/>
      </w:pPr>
      <w:r>
        <w:t>(full name)</w:t>
      </w:r>
    </w:p>
    <w:p w14:paraId="3C33950E" w14:textId="77777777" w:rsidR="008465FA" w:rsidRDefault="008465FA" w:rsidP="008761BB">
      <w:pPr>
        <w:pStyle w:val="BodyA"/>
        <w:jc w:val="left"/>
      </w:pPr>
    </w:p>
    <w:p w14:paraId="21EA06A1" w14:textId="77777777" w:rsidR="008465FA" w:rsidRDefault="008465FA" w:rsidP="008761BB">
      <w:pPr>
        <w:pStyle w:val="BodyA"/>
        <w:jc w:val="left"/>
      </w:pPr>
      <w:r>
        <w:t>of ...........................................................................................................................................</w:t>
      </w:r>
    </w:p>
    <w:p w14:paraId="2A0D03B0" w14:textId="77777777" w:rsidR="008465FA" w:rsidRDefault="008465FA" w:rsidP="008761BB">
      <w:pPr>
        <w:pStyle w:val="BodyA"/>
        <w:jc w:val="left"/>
      </w:pPr>
      <w:r>
        <w:t>(address)</w:t>
      </w:r>
    </w:p>
    <w:p w14:paraId="50534F6D" w14:textId="77777777" w:rsidR="008465FA" w:rsidRDefault="008465FA" w:rsidP="008761BB">
      <w:pPr>
        <w:pStyle w:val="BodyA"/>
        <w:jc w:val="left"/>
      </w:pPr>
      <w:r>
        <w:t xml:space="preserve">being a member of the Craig Family Centre (CFC) and </w:t>
      </w:r>
      <w:r>
        <w:rPr>
          <w:b/>
        </w:rPr>
        <w:t xml:space="preserve">entitled to vote </w:t>
      </w:r>
      <w:r>
        <w:t>hereby appoint:</w:t>
      </w:r>
    </w:p>
    <w:p w14:paraId="271AF64B" w14:textId="77777777" w:rsidR="008465FA" w:rsidRDefault="008465FA" w:rsidP="008761BB">
      <w:pPr>
        <w:pStyle w:val="BodyA"/>
        <w:jc w:val="left"/>
      </w:pPr>
      <w:r>
        <w:rPr>
          <w:rFonts w:ascii="Lucida Grande" w:hAnsi="Lucida Grande" w:cs="Lucida Grande"/>
          <w:sz w:val="52"/>
        </w:rPr>
        <w:t>□</w:t>
      </w:r>
      <w:r>
        <w:rPr>
          <w:sz w:val="52"/>
        </w:rPr>
        <w:t xml:space="preserve"> </w:t>
      </w:r>
      <w:r>
        <w:t xml:space="preserve">The Chair of The Craig Family Centre </w:t>
      </w:r>
      <w:r>
        <w:rPr>
          <w:u w:val="single"/>
        </w:rPr>
        <w:t>or</w:t>
      </w:r>
    </w:p>
    <w:p w14:paraId="50677216" w14:textId="77777777" w:rsidR="008465FA" w:rsidRDefault="008465FA" w:rsidP="008761BB">
      <w:pPr>
        <w:pStyle w:val="BodyA"/>
        <w:jc w:val="left"/>
      </w:pPr>
      <w:r>
        <w:rPr>
          <w:rFonts w:ascii="Lucida Grande" w:hAnsi="Lucida Grande" w:cs="Lucida Grande"/>
          <w:spacing w:val="-1"/>
          <w:sz w:val="52"/>
        </w:rPr>
        <w:t>□</w:t>
      </w:r>
      <w:r>
        <w:t>……………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……</w:t>
      </w:r>
      <w:r>
        <w:t>……………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………</w:t>
      </w:r>
      <w:r>
        <w:rPr>
          <w:spacing w:val="-5"/>
        </w:rPr>
        <w:t>…</w:t>
      </w:r>
      <w:r>
        <w:t>……</w:t>
      </w:r>
      <w:r>
        <w:rPr>
          <w:spacing w:val="-5"/>
        </w:rPr>
        <w:t>…</w:t>
      </w:r>
      <w:r>
        <w:t>…</w:t>
      </w:r>
    </w:p>
    <w:p w14:paraId="2B90A3D7" w14:textId="77777777" w:rsidR="008465FA" w:rsidRDefault="008465FA" w:rsidP="008761BB">
      <w:pPr>
        <w:pStyle w:val="BodyA"/>
        <w:jc w:val="left"/>
      </w:pPr>
      <w:r>
        <w:t>(full name of proxy)</w:t>
      </w:r>
    </w:p>
    <w:p w14:paraId="66EA2D85" w14:textId="77777777" w:rsidR="008465FA" w:rsidRDefault="008465FA" w:rsidP="008761BB">
      <w:pPr>
        <w:pStyle w:val="BodyA"/>
        <w:jc w:val="left"/>
      </w:pPr>
    </w:p>
    <w:p w14:paraId="40E12CEB" w14:textId="77777777" w:rsidR="008465FA" w:rsidRDefault="008465FA" w:rsidP="008761BB">
      <w:pPr>
        <w:pStyle w:val="BodyA"/>
        <w:jc w:val="left"/>
      </w:pPr>
      <w:r>
        <w:t>of: …………………………………… ………………………………………………………………</w:t>
      </w:r>
    </w:p>
    <w:p w14:paraId="198518E7" w14:textId="77777777" w:rsidR="008465FA" w:rsidRPr="00C91EC6" w:rsidRDefault="008465FA" w:rsidP="008761BB">
      <w:pPr>
        <w:pStyle w:val="BodyA"/>
        <w:jc w:val="left"/>
      </w:pPr>
      <w:r>
        <w:t>(address)</w:t>
      </w:r>
    </w:p>
    <w:p w14:paraId="22190E1E" w14:textId="77777777" w:rsidR="008465FA" w:rsidRPr="00C91EC6" w:rsidRDefault="008465FA" w:rsidP="008761BB">
      <w:pPr>
        <w:pStyle w:val="BodyA"/>
        <w:jc w:val="left"/>
      </w:pPr>
      <w:r>
        <w:t xml:space="preserve">being a CFC member </w:t>
      </w:r>
      <w:r>
        <w:rPr>
          <w:b/>
        </w:rPr>
        <w:t>entitled to vote</w:t>
      </w:r>
      <w:r>
        <w:t>, as my proxy to attend and vote on my behalf for the</w:t>
      </w:r>
      <w:r>
        <w:rPr>
          <w:spacing w:val="-9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Meeting of</w:t>
      </w:r>
      <w:r>
        <w:rPr>
          <w:spacing w:val="4"/>
        </w:rPr>
        <w:t xml:space="preserve"> </w:t>
      </w:r>
      <w:r>
        <w:t>CFC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27 April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at 2:15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videoconference.</w:t>
      </w:r>
    </w:p>
    <w:p w14:paraId="363F5137" w14:textId="77777777" w:rsidR="008465FA" w:rsidRDefault="008465FA" w:rsidP="008761BB">
      <w:pPr>
        <w:pStyle w:val="BodyA"/>
        <w:jc w:val="left"/>
      </w:pPr>
    </w:p>
    <w:p w14:paraId="361B8D4A" w14:textId="77777777" w:rsidR="008465FA" w:rsidRDefault="008465FA" w:rsidP="008761BB">
      <w:pPr>
        <w:pStyle w:val="BodyA"/>
        <w:jc w:val="left"/>
      </w:pPr>
      <w:r>
        <w:t>Voting Instructions</w:t>
      </w:r>
    </w:p>
    <w:p w14:paraId="5A080F59" w14:textId="77777777" w:rsidR="008465FA" w:rsidRDefault="008465FA" w:rsidP="008761BB">
      <w:pPr>
        <w:pStyle w:val="BodyA"/>
        <w:jc w:val="left"/>
      </w:pPr>
    </w:p>
    <w:p w14:paraId="02419D68" w14:textId="77777777" w:rsidR="008465FA" w:rsidRDefault="008465FA" w:rsidP="008761BB">
      <w:pPr>
        <w:pStyle w:val="BodyA"/>
        <w:jc w:val="left"/>
      </w:pPr>
      <w:r>
        <w:t>I direct my proxy to vote on the items of business at the meeting, as set out below.</w:t>
      </w:r>
    </w:p>
    <w:p w14:paraId="2A404A9E" w14:textId="77777777" w:rsidR="008465FA" w:rsidRDefault="008465FA" w:rsidP="008761BB">
      <w:pPr>
        <w:pStyle w:val="BodyA"/>
        <w:jc w:val="left"/>
        <w:rPr>
          <w:sz w:val="52"/>
        </w:rPr>
      </w:pPr>
      <w:r>
        <w:t xml:space="preserve">1. </w:t>
      </w:r>
      <w:r>
        <w:rPr>
          <w:b/>
        </w:rPr>
        <w:t xml:space="preserve">Vote </w:t>
      </w:r>
      <w:r>
        <w:rPr>
          <w:spacing w:val="2"/>
        </w:rPr>
        <w:t xml:space="preserve">for </w:t>
      </w:r>
      <w:r>
        <w:t xml:space="preserve">nominated </w:t>
      </w:r>
      <w:r>
        <w:rPr>
          <w:spacing w:val="-3"/>
        </w:rPr>
        <w:t xml:space="preserve">Board </w:t>
      </w:r>
      <w:r>
        <w:t>of Management office-bearers and</w:t>
      </w:r>
      <w:r>
        <w:rPr>
          <w:spacing w:val="-20"/>
        </w:rPr>
        <w:t xml:space="preserve"> </w:t>
      </w:r>
      <w:r>
        <w:t>ordinary</w:t>
      </w:r>
      <w:r>
        <w:rPr>
          <w:spacing w:val="-2"/>
        </w:rPr>
        <w:t xml:space="preserve"> </w:t>
      </w:r>
      <w:r>
        <w:t>members</w:t>
      </w:r>
      <w:r>
        <w:tab/>
      </w:r>
      <w:r w:rsidRPr="00C91EC6">
        <w:rPr>
          <w:rFonts w:ascii="Lucida Grande" w:hAnsi="Lucida Grande" w:cs="Lucida Grande"/>
          <w:sz w:val="52"/>
          <w:szCs w:val="52"/>
        </w:rPr>
        <w:t>□</w:t>
      </w:r>
    </w:p>
    <w:p w14:paraId="7F7B4CD7" w14:textId="77777777" w:rsidR="008465FA" w:rsidRPr="00C91EC6" w:rsidRDefault="008465FA" w:rsidP="008761BB">
      <w:pPr>
        <w:pStyle w:val="BodyA"/>
        <w:jc w:val="left"/>
        <w:rPr>
          <w:sz w:val="52"/>
          <w:szCs w:val="52"/>
        </w:rPr>
      </w:pPr>
      <w:r>
        <w:t xml:space="preserve">2. </w:t>
      </w:r>
      <w:r>
        <w:rPr>
          <w:b/>
        </w:rPr>
        <w:t xml:space="preserve">Vote </w:t>
      </w:r>
      <w:r>
        <w:t>on any motions put</w:t>
      </w:r>
      <w:r>
        <w:rPr>
          <w:spacing w:val="-2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Grande" w:hAnsi="Lucida Grande" w:cs="Lucida Grande"/>
          <w:sz w:val="52"/>
        </w:rPr>
        <w:t>□</w:t>
      </w:r>
    </w:p>
    <w:p w14:paraId="383FC2DA" w14:textId="77777777" w:rsidR="008465FA" w:rsidRDefault="008465FA" w:rsidP="008761BB">
      <w:pPr>
        <w:pStyle w:val="BodyA"/>
        <w:jc w:val="left"/>
      </w:pPr>
    </w:p>
    <w:p w14:paraId="0122EAA8" w14:textId="77777777" w:rsidR="008465FA" w:rsidRDefault="008465FA" w:rsidP="008761BB">
      <w:pPr>
        <w:pStyle w:val="BodyA"/>
        <w:jc w:val="left"/>
      </w:pPr>
    </w:p>
    <w:p w14:paraId="3390F11E" w14:textId="77777777" w:rsidR="008465FA" w:rsidRDefault="008465FA" w:rsidP="008761BB">
      <w:pPr>
        <w:pStyle w:val="BodyA"/>
        <w:jc w:val="left"/>
      </w:pPr>
      <w:r>
        <w:t>....................................................................... ……………………..</w:t>
      </w:r>
    </w:p>
    <w:p w14:paraId="5A7EEDAE" w14:textId="77777777" w:rsidR="008465FA" w:rsidRDefault="008465FA" w:rsidP="008761BB">
      <w:pPr>
        <w:pStyle w:val="BodyA"/>
        <w:jc w:val="left"/>
      </w:pPr>
      <w:r>
        <w:t>(Signature of member appointing proxy)</w:t>
      </w:r>
    </w:p>
    <w:p w14:paraId="52711320" w14:textId="77777777" w:rsidR="008465FA" w:rsidRDefault="008465FA" w:rsidP="008761BB">
      <w:pPr>
        <w:pStyle w:val="BodyA"/>
        <w:jc w:val="left"/>
      </w:pPr>
    </w:p>
    <w:p w14:paraId="56F78BCA" w14:textId="77777777" w:rsidR="008465FA" w:rsidRDefault="008465FA" w:rsidP="008761BB">
      <w:pPr>
        <w:pStyle w:val="BodyA"/>
        <w:jc w:val="left"/>
      </w:pPr>
    </w:p>
    <w:p w14:paraId="71BAA410" w14:textId="77777777" w:rsidR="008465FA" w:rsidRPr="00C91EC6" w:rsidRDefault="008465FA" w:rsidP="008761BB">
      <w:pPr>
        <w:pStyle w:val="BodyA"/>
        <w:jc w:val="left"/>
      </w:pPr>
      <w:r>
        <w:t>Date: .............................................................</w:t>
      </w:r>
    </w:p>
    <w:p w14:paraId="77A17CD6" w14:textId="70AA4A87" w:rsidR="00B14DC5" w:rsidRPr="008465FA" w:rsidRDefault="00B14DC5" w:rsidP="008761BB">
      <w:pPr>
        <w:spacing w:line="240" w:lineRule="auto"/>
        <w:rPr>
          <w:rFonts w:ascii="Calibri" w:eastAsia="Calibri" w:hAnsi="Calibri" w:cs="Calibri"/>
          <w:bCs/>
          <w:color w:val="000000" w:themeColor="text1" w:themeShade="BF"/>
          <w:kern w:val="1"/>
          <w:sz w:val="26"/>
          <w:szCs w:val="26"/>
          <w:u w:color="000000"/>
          <w:bdr w:val="nil"/>
          <w:lang w:eastAsia="en-US"/>
        </w:rPr>
      </w:pPr>
    </w:p>
    <w:sectPr w:rsidR="00B14DC5" w:rsidRPr="008465FA" w:rsidSect="00C91EC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B3C3" w14:textId="77777777" w:rsidR="007E6FB9" w:rsidRDefault="007E6FB9" w:rsidP="008465FA">
      <w:pPr>
        <w:spacing w:line="240" w:lineRule="auto"/>
      </w:pPr>
      <w:r>
        <w:separator/>
      </w:r>
    </w:p>
  </w:endnote>
  <w:endnote w:type="continuationSeparator" w:id="0">
    <w:p w14:paraId="7E3686C1" w14:textId="77777777" w:rsidR="007E6FB9" w:rsidRDefault="007E6FB9" w:rsidP="00846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6A70" w14:textId="77777777" w:rsidR="007E6FB9" w:rsidRDefault="007E6FB9" w:rsidP="008465FA">
      <w:pPr>
        <w:spacing w:line="240" w:lineRule="auto"/>
      </w:pPr>
      <w:r>
        <w:separator/>
      </w:r>
    </w:p>
  </w:footnote>
  <w:footnote w:type="continuationSeparator" w:id="0">
    <w:p w14:paraId="63D88C9D" w14:textId="77777777" w:rsidR="007E6FB9" w:rsidRDefault="007E6FB9" w:rsidP="008465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B917FA"/>
    <w:multiLevelType w:val="multilevel"/>
    <w:tmpl w:val="A67A1194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33" w:hanging="5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8" w:hanging="1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82" w:hanging="1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26" w:hanging="1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85" w:hanging="16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14" w:hanging="17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58" w:hanging="18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002" w:hanging="20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5C42DD"/>
    <w:multiLevelType w:val="multilevel"/>
    <w:tmpl w:val="70E0C422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C5"/>
    <w:rsid w:val="00050EB9"/>
    <w:rsid w:val="0009048C"/>
    <w:rsid w:val="000B25AD"/>
    <w:rsid w:val="001062FB"/>
    <w:rsid w:val="00121512"/>
    <w:rsid w:val="00127287"/>
    <w:rsid w:val="00222E00"/>
    <w:rsid w:val="00235E82"/>
    <w:rsid w:val="00272D57"/>
    <w:rsid w:val="0029632C"/>
    <w:rsid w:val="002A0A2B"/>
    <w:rsid w:val="002C2968"/>
    <w:rsid w:val="002F0DA7"/>
    <w:rsid w:val="003717A5"/>
    <w:rsid w:val="003B6091"/>
    <w:rsid w:val="003D01BC"/>
    <w:rsid w:val="003D544F"/>
    <w:rsid w:val="003F5306"/>
    <w:rsid w:val="00425827"/>
    <w:rsid w:val="0044166A"/>
    <w:rsid w:val="004664C3"/>
    <w:rsid w:val="00552323"/>
    <w:rsid w:val="005865A0"/>
    <w:rsid w:val="00595B3C"/>
    <w:rsid w:val="005D3625"/>
    <w:rsid w:val="006039BB"/>
    <w:rsid w:val="006049F6"/>
    <w:rsid w:val="006233E9"/>
    <w:rsid w:val="00625E56"/>
    <w:rsid w:val="00632778"/>
    <w:rsid w:val="00675F19"/>
    <w:rsid w:val="006F41F0"/>
    <w:rsid w:val="00731C55"/>
    <w:rsid w:val="0075179B"/>
    <w:rsid w:val="00763937"/>
    <w:rsid w:val="007837B9"/>
    <w:rsid w:val="007B53D4"/>
    <w:rsid w:val="007B5F61"/>
    <w:rsid w:val="007E6FB9"/>
    <w:rsid w:val="00826554"/>
    <w:rsid w:val="0083744A"/>
    <w:rsid w:val="008465FA"/>
    <w:rsid w:val="00870BDE"/>
    <w:rsid w:val="008761BB"/>
    <w:rsid w:val="00886957"/>
    <w:rsid w:val="008D11EB"/>
    <w:rsid w:val="00900156"/>
    <w:rsid w:val="00903589"/>
    <w:rsid w:val="00930207"/>
    <w:rsid w:val="009425D7"/>
    <w:rsid w:val="009441F5"/>
    <w:rsid w:val="0095076F"/>
    <w:rsid w:val="0096304B"/>
    <w:rsid w:val="00982DFB"/>
    <w:rsid w:val="009A2CB7"/>
    <w:rsid w:val="009E79EF"/>
    <w:rsid w:val="00A10645"/>
    <w:rsid w:val="00A55501"/>
    <w:rsid w:val="00A8787C"/>
    <w:rsid w:val="00A94C35"/>
    <w:rsid w:val="00AB3166"/>
    <w:rsid w:val="00B145C5"/>
    <w:rsid w:val="00B14DC5"/>
    <w:rsid w:val="00B61FE2"/>
    <w:rsid w:val="00B63755"/>
    <w:rsid w:val="00B870C4"/>
    <w:rsid w:val="00BD5DAA"/>
    <w:rsid w:val="00C1446D"/>
    <w:rsid w:val="00C268A3"/>
    <w:rsid w:val="00C91EC6"/>
    <w:rsid w:val="00CB5A50"/>
    <w:rsid w:val="00CD1693"/>
    <w:rsid w:val="00CD5ABD"/>
    <w:rsid w:val="00D86275"/>
    <w:rsid w:val="00EA2B51"/>
    <w:rsid w:val="00EE39B1"/>
    <w:rsid w:val="00F02AE9"/>
    <w:rsid w:val="00F07205"/>
    <w:rsid w:val="00F2101E"/>
    <w:rsid w:val="00F21BD1"/>
    <w:rsid w:val="00F45E62"/>
    <w:rsid w:val="00F660F4"/>
    <w:rsid w:val="00FA798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5E70"/>
  <w14:defaultImageDpi w14:val="32767"/>
  <w15:chartTrackingRefBased/>
  <w15:docId w15:val="{306B3057-4C47-F84C-B3F4-C0DC87DA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0207"/>
    <w:pPr>
      <w:spacing w:line="276" w:lineRule="auto"/>
    </w:pPr>
    <w:rPr>
      <w:rFonts w:asciiTheme="majorHAnsi" w:eastAsiaTheme="minorEastAsia" w:hAnsiTheme="majorHAnsi" w:cs="Times New Roman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179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5B9BD5" w:themeColor="accent5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179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70C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179B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79B"/>
    <w:rPr>
      <w:rFonts w:asciiTheme="majorHAnsi" w:eastAsiaTheme="majorEastAsia" w:hAnsiTheme="majorHAnsi" w:cstheme="majorBidi"/>
      <w:b/>
      <w:bCs/>
      <w:color w:val="0070C0"/>
      <w:sz w:val="32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179B"/>
    <w:rPr>
      <w:rFonts w:asciiTheme="majorHAnsi" w:eastAsiaTheme="majorEastAsia" w:hAnsiTheme="majorHAnsi" w:cstheme="majorBidi"/>
      <w:b/>
      <w:bCs/>
      <w:color w:val="5B9BD5" w:themeColor="accent5"/>
      <w:sz w:val="40"/>
      <w:szCs w:val="28"/>
      <w:lang w:eastAsia="ja-JP"/>
    </w:rPr>
  </w:style>
  <w:style w:type="paragraph" w:customStyle="1" w:styleId="BodyA">
    <w:name w:val="Body A"/>
    <w:basedOn w:val="Normal"/>
    <w:autoRedefine/>
    <w:qFormat/>
    <w:rsid w:val="0075179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Calibri" w:hAnsi="Helvetica" w:cs="Helvetica"/>
      <w:bCs/>
      <w:color w:val="000000" w:themeColor="text1" w:themeShade="BF"/>
      <w:kern w:val="1"/>
      <w:sz w:val="22"/>
      <w:szCs w:val="22"/>
      <w:u w:color="4471C4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79B"/>
    <w:rPr>
      <w:rFonts w:asciiTheme="majorHAnsi" w:eastAsiaTheme="majorEastAsia" w:hAnsiTheme="majorHAnsi" w:cstheme="majorBidi"/>
      <w:b/>
      <w:bCs/>
      <w:color w:val="2F5496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65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FA"/>
    <w:rPr>
      <w:rFonts w:asciiTheme="majorHAnsi" w:eastAsiaTheme="minorEastAsia" w:hAnsiTheme="majorHAns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465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FA"/>
    <w:rPr>
      <w:rFonts w:asciiTheme="majorHAnsi" w:eastAsiaTheme="minorEastAsia" w:hAnsiTheme="majorHAns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054500470?pwd=UmFrVFRRWEV6eXRoSGk2b2VvcmxZ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ion@craigf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craigf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B</dc:creator>
  <cp:keywords/>
  <dc:description/>
  <cp:lastModifiedBy>Mary Heath</cp:lastModifiedBy>
  <cp:revision>2</cp:revision>
  <dcterms:created xsi:type="dcterms:W3CDTF">2021-04-26T01:40:00Z</dcterms:created>
  <dcterms:modified xsi:type="dcterms:W3CDTF">2021-04-26T01:40:00Z</dcterms:modified>
</cp:coreProperties>
</file>